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7FCA" w14:textId="013D98F3" w:rsidR="00A9204E" w:rsidRDefault="00A9204E"/>
    <w:p w14:paraId="33215FDF" w14:textId="2267AD54" w:rsidR="008847DF" w:rsidRDefault="008847DF"/>
    <w:p w14:paraId="1FD24EED" w14:textId="622A8C4C" w:rsidR="008847DF" w:rsidRDefault="008847DF"/>
    <w:p w14:paraId="00C33428" w14:textId="77777777" w:rsidR="008847DF" w:rsidRDefault="008847DF" w:rsidP="008847DF">
      <w:pPr>
        <w:jc w:val="left"/>
        <w:rPr>
          <w:b w:val="0"/>
        </w:rPr>
      </w:pPr>
      <w:r>
        <w:rPr>
          <w:b w:val="0"/>
        </w:rPr>
        <w:t>Date</w:t>
      </w:r>
    </w:p>
    <w:p w14:paraId="5BB48406" w14:textId="77777777" w:rsidR="008847DF" w:rsidRDefault="008847DF" w:rsidP="008847DF">
      <w:pPr>
        <w:jc w:val="left"/>
        <w:rPr>
          <w:b w:val="0"/>
        </w:rPr>
      </w:pPr>
    </w:p>
    <w:p w14:paraId="3739BB70" w14:textId="77777777" w:rsidR="008847DF" w:rsidRDefault="008847DF" w:rsidP="008847DF">
      <w:pPr>
        <w:jc w:val="left"/>
        <w:rPr>
          <w:b w:val="0"/>
          <w:i/>
        </w:rPr>
      </w:pPr>
      <w:r>
        <w:rPr>
          <w:b w:val="0"/>
          <w:i/>
        </w:rPr>
        <w:t>Full Name of Recipient</w:t>
      </w:r>
    </w:p>
    <w:p w14:paraId="3CD89426" w14:textId="77777777" w:rsidR="008847DF" w:rsidRDefault="008847DF" w:rsidP="008847DF">
      <w:pPr>
        <w:jc w:val="left"/>
        <w:rPr>
          <w:b w:val="0"/>
          <w:i/>
        </w:rPr>
      </w:pPr>
      <w:r>
        <w:rPr>
          <w:b w:val="0"/>
          <w:i/>
        </w:rPr>
        <w:t>Title</w:t>
      </w:r>
    </w:p>
    <w:p w14:paraId="5BB85530" w14:textId="77777777" w:rsidR="008847DF" w:rsidRDefault="008847DF" w:rsidP="008847DF">
      <w:pPr>
        <w:jc w:val="left"/>
        <w:rPr>
          <w:b w:val="0"/>
          <w:i/>
        </w:rPr>
      </w:pPr>
      <w:r>
        <w:rPr>
          <w:b w:val="0"/>
          <w:i/>
        </w:rPr>
        <w:t>Organization</w:t>
      </w:r>
    </w:p>
    <w:p w14:paraId="49A8F50B" w14:textId="77777777" w:rsidR="008847DF" w:rsidRDefault="008847DF" w:rsidP="008847DF">
      <w:pPr>
        <w:jc w:val="left"/>
        <w:rPr>
          <w:b w:val="0"/>
          <w:i/>
        </w:rPr>
      </w:pPr>
      <w:r>
        <w:rPr>
          <w:b w:val="0"/>
          <w:i/>
        </w:rPr>
        <w:t>Address</w:t>
      </w:r>
    </w:p>
    <w:p w14:paraId="71CD8255" w14:textId="77777777" w:rsidR="008847DF" w:rsidRDefault="008847DF" w:rsidP="008847DF">
      <w:pPr>
        <w:jc w:val="left"/>
        <w:rPr>
          <w:b w:val="0"/>
          <w:i/>
        </w:rPr>
      </w:pPr>
      <w:r>
        <w:rPr>
          <w:b w:val="0"/>
          <w:i/>
        </w:rPr>
        <w:t>State and Zip Code</w:t>
      </w:r>
    </w:p>
    <w:p w14:paraId="740DE0D3" w14:textId="77777777" w:rsidR="008847DF" w:rsidRDefault="008847DF" w:rsidP="008847DF">
      <w:pPr>
        <w:jc w:val="left"/>
        <w:rPr>
          <w:b w:val="0"/>
        </w:rPr>
      </w:pPr>
    </w:p>
    <w:p w14:paraId="5376F8DC" w14:textId="77777777" w:rsidR="008847DF" w:rsidRDefault="008847DF" w:rsidP="008847DF">
      <w:pPr>
        <w:jc w:val="left"/>
        <w:rPr>
          <w:b w:val="0"/>
        </w:rPr>
      </w:pPr>
      <w:r>
        <w:rPr>
          <w:b w:val="0"/>
        </w:rPr>
        <w:t xml:space="preserve">Dear </w:t>
      </w:r>
      <w:r>
        <w:rPr>
          <w:b w:val="0"/>
          <w:i/>
        </w:rPr>
        <w:t>prefix + last name</w:t>
      </w:r>
      <w:r>
        <w:rPr>
          <w:b w:val="0"/>
        </w:rPr>
        <w:t>,</w:t>
      </w:r>
    </w:p>
    <w:p w14:paraId="1635F3A8" w14:textId="77777777" w:rsidR="008847DF" w:rsidRDefault="008847DF" w:rsidP="008847DF">
      <w:pPr>
        <w:jc w:val="left"/>
        <w:rPr>
          <w:b w:val="0"/>
        </w:rPr>
      </w:pPr>
    </w:p>
    <w:p w14:paraId="2ED11E71" w14:textId="77777777" w:rsidR="008847DF" w:rsidRDefault="008847DF" w:rsidP="008847DF">
      <w:pPr>
        <w:jc w:val="left"/>
        <w:rPr>
          <w:b w:val="0"/>
        </w:rPr>
      </w:pPr>
      <w:r>
        <w:rPr>
          <w:b w:val="0"/>
        </w:rPr>
        <w:t xml:space="preserve">As per the Memorandum of Agreement, The </w:t>
      </w:r>
      <w:r>
        <w:rPr>
          <w:b w:val="0"/>
          <w:i/>
          <w:u w:val="single"/>
        </w:rPr>
        <w:t>Business Name</w:t>
      </w:r>
      <w:r>
        <w:rPr>
          <w:b w:val="0"/>
          <w:i/>
        </w:rPr>
        <w:t xml:space="preserve"> </w:t>
      </w:r>
      <w:r>
        <w:rPr>
          <w:b w:val="0"/>
        </w:rPr>
        <w:t>is committing to provide an initial forty hours for website development and eight hours per month of a Web Developer’s time to maintain the Organization’s website for the proposed Youth Development Project.</w:t>
      </w:r>
    </w:p>
    <w:p w14:paraId="2789A78C" w14:textId="77777777" w:rsidR="008847DF" w:rsidRDefault="008847DF" w:rsidP="008847DF">
      <w:pPr>
        <w:jc w:val="left"/>
        <w:rPr>
          <w:b w:val="0"/>
        </w:rPr>
      </w:pPr>
    </w:p>
    <w:p w14:paraId="66ED7F2C" w14:textId="77777777" w:rsidR="008847DF" w:rsidRDefault="008847DF" w:rsidP="008847DF">
      <w:pPr>
        <w:jc w:val="left"/>
        <w:rPr>
          <w:b w:val="0"/>
        </w:rPr>
      </w:pPr>
      <w:r>
        <w:rPr>
          <w:b w:val="0"/>
        </w:rPr>
        <w:t>The value of the time of the Web Developer is $50 per hour for a total of $6,400 which is our total commitment to the project.  The $50 per hour is our standard billing rate for the Web Developer that will be assigned to the project.  It is our understanding that should the Web Developer have to use their personal auto to travel to project sites to take photographs for the website she will be reimbursed for personal auto use by your organization.</w:t>
      </w:r>
    </w:p>
    <w:p w14:paraId="4034A89B" w14:textId="77777777" w:rsidR="008847DF" w:rsidRDefault="008847DF" w:rsidP="008847DF">
      <w:pPr>
        <w:jc w:val="left"/>
        <w:rPr>
          <w:b w:val="0"/>
        </w:rPr>
      </w:pPr>
    </w:p>
    <w:p w14:paraId="3F35122F" w14:textId="77777777" w:rsidR="008847DF" w:rsidRDefault="008847DF" w:rsidP="008847DF">
      <w:pPr>
        <w:jc w:val="left"/>
        <w:rPr>
          <w:b w:val="0"/>
        </w:rPr>
      </w:pPr>
      <w:r>
        <w:rPr>
          <w:b w:val="0"/>
        </w:rPr>
        <w:t>The Business will provide monthly statements detailing the time spent by the Web Developer during the month and the specific activities of the Web Developer.</w:t>
      </w:r>
    </w:p>
    <w:p w14:paraId="720760AD" w14:textId="77777777" w:rsidR="008847DF" w:rsidRDefault="008847DF" w:rsidP="008847DF">
      <w:pPr>
        <w:jc w:val="left"/>
        <w:rPr>
          <w:b w:val="0"/>
        </w:rPr>
      </w:pPr>
    </w:p>
    <w:p w14:paraId="2014B141" w14:textId="77777777" w:rsidR="008847DF" w:rsidRDefault="008847DF" w:rsidP="008847DF">
      <w:pPr>
        <w:jc w:val="left"/>
        <w:rPr>
          <w:b w:val="0"/>
        </w:rPr>
      </w:pPr>
      <w:r>
        <w:rPr>
          <w:b w:val="0"/>
        </w:rPr>
        <w:t>We look forward to working with you on the project as it will have a significant impact on the youth in our community.</w:t>
      </w:r>
    </w:p>
    <w:p w14:paraId="54E0CD60" w14:textId="77777777" w:rsidR="008847DF" w:rsidRDefault="008847DF" w:rsidP="008847DF">
      <w:pPr>
        <w:jc w:val="left"/>
        <w:rPr>
          <w:b w:val="0"/>
        </w:rPr>
      </w:pPr>
    </w:p>
    <w:p w14:paraId="4F33AFA5" w14:textId="77777777" w:rsidR="008847DF" w:rsidRDefault="008847DF" w:rsidP="008847DF">
      <w:pPr>
        <w:jc w:val="left"/>
        <w:rPr>
          <w:b w:val="0"/>
        </w:rPr>
      </w:pPr>
      <w:r>
        <w:rPr>
          <w:b w:val="0"/>
        </w:rPr>
        <w:t>Should you have any questions please feel free to contact me.</w:t>
      </w:r>
    </w:p>
    <w:p w14:paraId="0CE629A2" w14:textId="77777777" w:rsidR="008847DF" w:rsidRDefault="008847DF" w:rsidP="008847DF">
      <w:pPr>
        <w:jc w:val="left"/>
        <w:rPr>
          <w:b w:val="0"/>
        </w:rPr>
      </w:pPr>
    </w:p>
    <w:p w14:paraId="74D7D369" w14:textId="77777777" w:rsidR="008847DF" w:rsidRDefault="008847DF" w:rsidP="008847DF">
      <w:pPr>
        <w:jc w:val="left"/>
        <w:rPr>
          <w:b w:val="0"/>
        </w:rPr>
      </w:pPr>
      <w:r>
        <w:rPr>
          <w:b w:val="0"/>
        </w:rPr>
        <w:t>Sincerely,</w:t>
      </w:r>
    </w:p>
    <w:p w14:paraId="16D65FC1" w14:textId="77777777" w:rsidR="008847DF" w:rsidRDefault="008847DF" w:rsidP="008847DF">
      <w:pPr>
        <w:jc w:val="left"/>
        <w:rPr>
          <w:b w:val="0"/>
        </w:rPr>
      </w:pPr>
    </w:p>
    <w:p w14:paraId="3924254A" w14:textId="77777777" w:rsidR="008847DF" w:rsidRDefault="008847DF" w:rsidP="008847DF">
      <w:pPr>
        <w:jc w:val="left"/>
        <w:rPr>
          <w:b w:val="0"/>
        </w:rPr>
      </w:pPr>
    </w:p>
    <w:p w14:paraId="3AB747DF" w14:textId="77777777" w:rsidR="008847DF" w:rsidRDefault="008847DF" w:rsidP="008847DF">
      <w:pPr>
        <w:jc w:val="left"/>
        <w:rPr>
          <w:b w:val="0"/>
          <w:i/>
        </w:rPr>
      </w:pPr>
      <w:r>
        <w:rPr>
          <w:b w:val="0"/>
          <w:i/>
        </w:rPr>
        <w:t>Full Name of Sender</w:t>
      </w:r>
    </w:p>
    <w:p w14:paraId="244D1480" w14:textId="77777777" w:rsidR="008847DF" w:rsidRDefault="008847DF" w:rsidP="008847DF">
      <w:pPr>
        <w:jc w:val="left"/>
        <w:rPr>
          <w:b w:val="0"/>
          <w:i/>
        </w:rPr>
      </w:pPr>
      <w:r>
        <w:rPr>
          <w:b w:val="0"/>
          <w:i/>
        </w:rPr>
        <w:t>Business Owner</w:t>
      </w:r>
    </w:p>
    <w:p w14:paraId="15553447" w14:textId="77777777" w:rsidR="008847DF" w:rsidRDefault="008847DF"/>
    <w:sectPr w:rsidR="008847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CEB0" w14:textId="77777777" w:rsidR="008B1341" w:rsidRDefault="008B1341" w:rsidP="008847DF">
      <w:r>
        <w:separator/>
      </w:r>
    </w:p>
  </w:endnote>
  <w:endnote w:type="continuationSeparator" w:id="0">
    <w:p w14:paraId="15BEBAB8" w14:textId="77777777" w:rsidR="008B1341" w:rsidRDefault="008B1341" w:rsidP="008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8F2A" w14:textId="77777777" w:rsidR="008B1341" w:rsidRDefault="008B1341" w:rsidP="008847DF">
      <w:r>
        <w:separator/>
      </w:r>
    </w:p>
  </w:footnote>
  <w:footnote w:type="continuationSeparator" w:id="0">
    <w:p w14:paraId="4D107B81" w14:textId="77777777" w:rsidR="008B1341" w:rsidRDefault="008B1341" w:rsidP="0088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0BEF" w14:textId="3C39F575" w:rsidR="008847DF" w:rsidRDefault="008847DF">
    <w:pPr>
      <w:pStyle w:val="Header"/>
    </w:pPr>
    <w:r>
      <w:rPr>
        <w:noProof/>
        <w:color w:val="000000"/>
      </w:rPr>
      <w:drawing>
        <wp:inline distT="0" distB="0" distL="0" distR="0" wp14:anchorId="168A4A9F" wp14:editId="69BD9E76">
          <wp:extent cx="5943600" cy="791845"/>
          <wp:effectExtent l="0" t="0" r="0" b="825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918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DF"/>
    <w:rsid w:val="00645252"/>
    <w:rsid w:val="006D3D74"/>
    <w:rsid w:val="0083569A"/>
    <w:rsid w:val="008847DF"/>
    <w:rsid w:val="008B134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C36D"/>
  <w15:chartTrackingRefBased/>
  <w15:docId w15:val="{5AAF0553-7D12-4990-84F1-B0464A72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DF"/>
    <w:pPr>
      <w:jc w:val="center"/>
    </w:pPr>
    <w:rPr>
      <w:rFonts w:ascii="Calibri" w:eastAsia="Calibri" w:hAnsi="Calibri" w:cs="Calibri"/>
      <w:b/>
      <w:sz w:val="24"/>
      <w:szCs w:val="24"/>
    </w:rPr>
  </w:style>
  <w:style w:type="paragraph" w:styleId="Heading1">
    <w:name w:val="heading 1"/>
    <w:basedOn w:val="Normal"/>
    <w:next w:val="Normal"/>
    <w:link w:val="Heading1Char"/>
    <w:uiPriority w:val="9"/>
    <w:qFormat/>
    <w:rsid w:val="006D3D74"/>
    <w:pPr>
      <w:keepNext/>
      <w:keepLines/>
      <w:spacing w:before="240"/>
      <w:jc w:val="left"/>
      <w:outlineLvl w:val="0"/>
    </w:pPr>
    <w:rPr>
      <w:rFonts w:asciiTheme="majorHAnsi" w:eastAsiaTheme="majorEastAsia" w:hAnsiTheme="majorHAnsi" w:cstheme="majorBidi"/>
      <w:b w:val="0"/>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jc w:val="left"/>
      <w:outlineLvl w:val="1"/>
    </w:pPr>
    <w:rPr>
      <w:rFonts w:asciiTheme="majorHAnsi" w:eastAsiaTheme="majorEastAsia" w:hAnsiTheme="majorHAnsi" w:cstheme="majorBidi"/>
      <w:b w:val="0"/>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jc w:val="left"/>
      <w:outlineLvl w:val="2"/>
    </w:pPr>
    <w:rPr>
      <w:rFonts w:asciiTheme="majorHAnsi" w:eastAsiaTheme="majorEastAsia" w:hAnsiTheme="majorHAnsi" w:cstheme="majorBidi"/>
      <w:b w:val="0"/>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jc w:val="left"/>
      <w:outlineLvl w:val="3"/>
    </w:pPr>
    <w:rPr>
      <w:rFonts w:asciiTheme="majorHAnsi" w:eastAsiaTheme="majorEastAsia" w:hAnsiTheme="majorHAnsi" w:cstheme="majorBidi"/>
      <w:b w:val="0"/>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jc w:val="left"/>
      <w:outlineLvl w:val="4"/>
    </w:pPr>
    <w:rPr>
      <w:rFonts w:asciiTheme="majorHAnsi" w:eastAsiaTheme="majorEastAsia" w:hAnsiTheme="majorHAnsi" w:cstheme="majorBidi"/>
      <w:b w:val="0"/>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jc w:val="left"/>
      <w:outlineLvl w:val="5"/>
    </w:pPr>
    <w:rPr>
      <w:rFonts w:asciiTheme="majorHAnsi" w:eastAsiaTheme="majorEastAsia" w:hAnsiTheme="majorHAnsi" w:cstheme="majorBidi"/>
      <w:b w:val="0"/>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jc w:val="left"/>
      <w:outlineLvl w:val="6"/>
    </w:pPr>
    <w:rPr>
      <w:rFonts w:asciiTheme="majorHAnsi" w:eastAsiaTheme="majorEastAsia" w:hAnsiTheme="majorHAnsi" w:cstheme="majorBidi"/>
      <w:b w:val="0"/>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jc w:val="left"/>
      <w:outlineLvl w:val="7"/>
    </w:pPr>
    <w:rPr>
      <w:rFonts w:asciiTheme="majorHAnsi" w:eastAsiaTheme="majorEastAsia" w:hAnsiTheme="majorHAnsi" w:cstheme="majorBidi"/>
      <w:b w:val="0"/>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jc w:val="left"/>
      <w:outlineLvl w:val="8"/>
    </w:pPr>
    <w:rPr>
      <w:rFonts w:asciiTheme="majorHAnsi" w:eastAsiaTheme="majorEastAsia" w:hAnsiTheme="majorHAnsi" w:cstheme="majorBidi"/>
      <w:b w:val="0"/>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jc w:val="left"/>
    </w:pPr>
    <w:rPr>
      <w:rFonts w:asciiTheme="majorHAnsi" w:eastAsiaTheme="majorEastAsia" w:hAnsiTheme="majorHAnsi" w:cstheme="majorBidi"/>
      <w:b w:val="0"/>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jc w:val="left"/>
    </w:pPr>
    <w:rPr>
      <w:rFonts w:asciiTheme="minorHAnsi" w:eastAsiaTheme="minorEastAsia" w:hAnsiTheme="minorHAnsi" w:cstheme="minorBidi"/>
      <w:b w:val="0"/>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pPr>
    <w:rPr>
      <w:rFonts w:asciiTheme="minorHAnsi" w:eastAsiaTheme="minorHAnsi" w:hAnsiTheme="minorHAnsi" w:cstheme="minorBidi"/>
      <w:b w:val="0"/>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pPr>
    <w:rPr>
      <w:rFonts w:asciiTheme="minorHAnsi" w:eastAsiaTheme="minorHAnsi" w:hAnsiTheme="minorHAnsi" w:cstheme="minorBidi"/>
      <w:b w:val="0"/>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jc w:val="left"/>
    </w:pPr>
    <w:rPr>
      <w:rFonts w:asciiTheme="minorHAnsi" w:eastAsiaTheme="minorHAnsi" w:hAnsiTheme="minorHAnsi" w:cstheme="minorBidi"/>
      <w:b w:val="0"/>
      <w:i/>
      <w:iCs/>
      <w:color w:val="44546A" w:themeColor="text2"/>
      <w:sz w:val="22"/>
      <w:szCs w:val="18"/>
    </w:rPr>
  </w:style>
  <w:style w:type="paragraph" w:styleId="BalloonText">
    <w:name w:val="Balloon Text"/>
    <w:basedOn w:val="Normal"/>
    <w:link w:val="BalloonTextChar"/>
    <w:uiPriority w:val="99"/>
    <w:semiHidden/>
    <w:unhideWhenUsed/>
    <w:rsid w:val="00645252"/>
    <w:pPr>
      <w:jc w:val="left"/>
    </w:pPr>
    <w:rPr>
      <w:rFonts w:ascii="Segoe UI" w:eastAsiaTheme="minorHAnsi" w:hAnsi="Segoe UI" w:cs="Segoe UI"/>
      <w:b w:val="0"/>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jc w:val="left"/>
    </w:pPr>
    <w:rPr>
      <w:rFonts w:asciiTheme="minorHAnsi" w:eastAsiaTheme="minorEastAsia" w:hAnsiTheme="minorHAnsi" w:cstheme="minorBidi"/>
      <w:b w:val="0"/>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jc w:val="left"/>
    </w:pPr>
    <w:rPr>
      <w:rFonts w:asciiTheme="minorHAnsi" w:eastAsiaTheme="minorHAnsi" w:hAnsiTheme="minorHAnsi" w:cstheme="minorBidi"/>
      <w:b w:val="0"/>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jc w:val="left"/>
    </w:pPr>
    <w:rPr>
      <w:rFonts w:asciiTheme="minorHAnsi" w:eastAsiaTheme="minorHAnsi" w:hAnsiTheme="minorHAnsi" w:cstheme="minorBidi"/>
      <w:b w:val="0"/>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jc w:val="left"/>
    </w:pPr>
    <w:rPr>
      <w:rFonts w:asciiTheme="minorHAnsi" w:eastAsiaTheme="minorHAnsi" w:hAnsiTheme="minorHAnsi" w:cstheme="minorBidi"/>
      <w:b w:val="0"/>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jc w:val="left"/>
    </w:pPr>
    <w:rPr>
      <w:rFonts w:ascii="Segoe UI" w:eastAsiaTheme="minorHAnsi" w:hAnsi="Segoe UI" w:cs="Segoe UI"/>
      <w:b w:val="0"/>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jc w:val="left"/>
    </w:pPr>
    <w:rPr>
      <w:rFonts w:asciiTheme="minorHAnsi" w:eastAsiaTheme="minorHAnsi" w:hAnsiTheme="minorHAnsi" w:cstheme="minorBidi"/>
      <w:b w:val="0"/>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jc w:val="left"/>
    </w:pPr>
    <w:rPr>
      <w:rFonts w:asciiTheme="majorHAnsi" w:eastAsiaTheme="majorEastAsia" w:hAnsiTheme="majorHAnsi" w:cstheme="majorBidi"/>
      <w:b w:val="0"/>
      <w:sz w:val="22"/>
      <w:szCs w:val="20"/>
    </w:rPr>
  </w:style>
  <w:style w:type="paragraph" w:styleId="FootnoteText">
    <w:name w:val="footnote text"/>
    <w:basedOn w:val="Normal"/>
    <w:link w:val="FootnoteTextChar"/>
    <w:uiPriority w:val="99"/>
    <w:semiHidden/>
    <w:unhideWhenUsed/>
    <w:rsid w:val="00645252"/>
    <w:pPr>
      <w:jc w:val="left"/>
    </w:pPr>
    <w:rPr>
      <w:rFonts w:asciiTheme="minorHAnsi" w:eastAsiaTheme="minorHAnsi" w:hAnsiTheme="minorHAnsi" w:cstheme="minorBidi"/>
      <w:b w:val="0"/>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jc w:val="left"/>
    </w:pPr>
    <w:rPr>
      <w:rFonts w:ascii="Consolas" w:eastAsiaTheme="minorHAnsi" w:hAnsi="Consolas" w:cstheme="minorBidi"/>
      <w:b w:val="0"/>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jc w:val="left"/>
    </w:pPr>
    <w:rPr>
      <w:rFonts w:ascii="Consolas" w:eastAsiaTheme="minorHAnsi" w:hAnsi="Consolas" w:cstheme="minorBidi"/>
      <w:b w:val="0"/>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jc w:val="left"/>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jc w:val="left"/>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jc w:val="left"/>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nnee\AppData\Local\Microsoft\Office\16.0\DTS\en-US%7b184E5204-495D-4911-B6BC-F7E5F0F52D98%7d\%7bAEE20CD9-C602-4B58-BB4A-1A239AA228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{AEE20CD9-C602-4B58-BB4A-1A239AA228EA}tf02786999_win32</Template>
  <TotalTime>3</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Quannee Ooshawe</dc:creator>
  <cp:keywords/>
  <dc:description/>
  <cp:lastModifiedBy>Quannee Oosahwe</cp:lastModifiedBy>
  <cp:revision>1</cp:revision>
  <dcterms:created xsi:type="dcterms:W3CDTF">2021-04-22T16:49:00Z</dcterms:created>
  <dcterms:modified xsi:type="dcterms:W3CDTF">2021-04-22T16:52:00Z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